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D2" w:rsidRDefault="009D23D2" w:rsidP="00BB58E9">
      <w:pPr>
        <w:pStyle w:val="1"/>
        <w:ind w:left="0" w:firstLine="0"/>
        <w:rPr>
          <w:szCs w:val="44"/>
        </w:rPr>
      </w:pPr>
      <w:r>
        <w:rPr>
          <w:szCs w:val="44"/>
        </w:rPr>
        <w:t>ПРОЕКТ ПОСТАНОВЛЕНИЯ</w:t>
      </w:r>
    </w:p>
    <w:p w:rsidR="00E575D5" w:rsidRDefault="00E575D5" w:rsidP="00BB58E9"/>
    <w:p w:rsidR="00EA2349" w:rsidRPr="00966507" w:rsidRDefault="00311851" w:rsidP="00BB58E9">
      <w:r w:rsidRPr="00966507">
        <w:t xml:space="preserve">                                                                  </w:t>
      </w:r>
    </w:p>
    <w:p w:rsidR="00E575D5" w:rsidRDefault="007735FF" w:rsidP="00BB58E9">
      <w:pPr>
        <w:ind w:right="282"/>
        <w:jc w:val="both"/>
      </w:pPr>
      <w:r>
        <w:t xml:space="preserve"> </w:t>
      </w:r>
    </w:p>
    <w:p w:rsidR="00E575D5" w:rsidRDefault="00E575D5" w:rsidP="006B0A66">
      <w:pPr>
        <w:ind w:right="282"/>
      </w:pPr>
      <w:r>
        <w:t>О в</w:t>
      </w:r>
      <w:r w:rsidR="00095029">
        <w:t xml:space="preserve">несении изменений в приложение </w:t>
      </w:r>
      <w:r w:rsidR="00BB58E9">
        <w:t>1</w:t>
      </w:r>
    </w:p>
    <w:p w:rsidR="00E575D5" w:rsidRDefault="00E575D5" w:rsidP="006B0A66">
      <w:pPr>
        <w:ind w:right="282"/>
      </w:pPr>
      <w:r>
        <w:t xml:space="preserve">к постановлению администрации района </w:t>
      </w:r>
    </w:p>
    <w:p w:rsidR="00E575D5" w:rsidRDefault="00E575D5" w:rsidP="006B0A66">
      <w:pPr>
        <w:ind w:right="282"/>
      </w:pPr>
      <w:r>
        <w:t>от 30.10.2013 № 2240 «Об утверждении</w:t>
      </w:r>
    </w:p>
    <w:p w:rsidR="00E575D5" w:rsidRDefault="00E575D5" w:rsidP="006B0A66">
      <w:pPr>
        <w:ind w:right="282"/>
      </w:pPr>
      <w:r>
        <w:t>Положений об оплате и стимулировании</w:t>
      </w:r>
    </w:p>
    <w:p w:rsidR="00E575D5" w:rsidRDefault="00E575D5" w:rsidP="006B0A66">
      <w:pPr>
        <w:ind w:right="282"/>
      </w:pPr>
      <w:r>
        <w:t xml:space="preserve">труда работников муниципальных учреждений </w:t>
      </w:r>
    </w:p>
    <w:p w:rsidR="00E575D5" w:rsidRDefault="00E575D5" w:rsidP="006B0A66">
      <w:pPr>
        <w:ind w:right="282"/>
      </w:pPr>
      <w:r>
        <w:t xml:space="preserve">культуры и дополнительного образования детей, </w:t>
      </w:r>
    </w:p>
    <w:p w:rsidR="00E575D5" w:rsidRDefault="00E575D5" w:rsidP="006B0A66">
      <w:pPr>
        <w:ind w:right="282"/>
      </w:pPr>
      <w:r>
        <w:t xml:space="preserve">подведомственных управлению культуры </w:t>
      </w:r>
    </w:p>
    <w:p w:rsidR="00E575D5" w:rsidRDefault="00E575D5" w:rsidP="006B0A66">
      <w:pPr>
        <w:ind w:right="282"/>
      </w:pPr>
      <w:r>
        <w:t>администрации района»</w:t>
      </w:r>
    </w:p>
    <w:p w:rsidR="00E575D5" w:rsidRDefault="00E575D5" w:rsidP="006B0A66">
      <w:pPr>
        <w:ind w:right="282"/>
        <w:jc w:val="both"/>
      </w:pPr>
    </w:p>
    <w:p w:rsidR="00E575D5" w:rsidRDefault="00E575D5" w:rsidP="006B0A66">
      <w:pPr>
        <w:ind w:left="567" w:right="282"/>
        <w:jc w:val="both"/>
      </w:pPr>
    </w:p>
    <w:p w:rsidR="00E575D5" w:rsidRDefault="00E575D5" w:rsidP="006B0A66">
      <w:pPr>
        <w:ind w:right="282" w:firstLine="567"/>
        <w:jc w:val="both"/>
      </w:pPr>
      <w:r>
        <w:t xml:space="preserve">Руководствуясь </w:t>
      </w:r>
      <w:r w:rsidR="00804FEF">
        <w:t>пунктом 4 статьи 86 Бюджетного кодекса Российской</w:t>
      </w:r>
      <w:r w:rsidR="00692B47">
        <w:t xml:space="preserve"> Федерации, </w:t>
      </w:r>
      <w:r>
        <w:t>Уставом района:</w:t>
      </w:r>
    </w:p>
    <w:p w:rsidR="00095029" w:rsidRDefault="00095029" w:rsidP="006B0A66">
      <w:pPr>
        <w:ind w:right="282" w:firstLine="567"/>
        <w:jc w:val="both"/>
      </w:pPr>
    </w:p>
    <w:p w:rsidR="002A7820" w:rsidRDefault="00095029" w:rsidP="001D26ED">
      <w:pPr>
        <w:ind w:right="282" w:firstLine="567"/>
        <w:jc w:val="both"/>
      </w:pPr>
      <w:r>
        <w:t xml:space="preserve">1. Внести </w:t>
      </w:r>
      <w:r w:rsidR="00DE486A">
        <w:t xml:space="preserve">в </w:t>
      </w:r>
      <w:r w:rsidR="00BB58E9">
        <w:t>пр</w:t>
      </w:r>
      <w:r w:rsidR="00BA1FDC">
        <w:t>и</w:t>
      </w:r>
      <w:r w:rsidR="00BB58E9">
        <w:t>ложение 1 постановления</w:t>
      </w:r>
      <w:r w:rsidR="00E575D5">
        <w:t xml:space="preserve"> администрации района от 30.10.2013 № 2240 «Об утверждении Положений об оплате и стимулировании труда работников муниципальных учреждений культуры и дополнительного образования детей, подведомственных управлению культуры администрации района»</w:t>
      </w:r>
      <w:r w:rsidR="001D26ED">
        <w:t xml:space="preserve"> (с изменениями </w:t>
      </w:r>
      <w:r w:rsidR="001D26ED" w:rsidRPr="001D26ED">
        <w:t xml:space="preserve">от 31.12.2013 </w:t>
      </w:r>
      <w:hyperlink r:id="rId8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2895</w:t>
        </w:r>
      </w:hyperlink>
      <w:r w:rsidR="001D26ED" w:rsidRPr="001D26ED">
        <w:t xml:space="preserve">, от 11.06.2015 </w:t>
      </w:r>
      <w:hyperlink r:id="rId9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973</w:t>
        </w:r>
      </w:hyperlink>
      <w:r w:rsidR="001D26ED" w:rsidRPr="001D26ED">
        <w:t xml:space="preserve">, от 22.02.2017 </w:t>
      </w:r>
      <w:hyperlink r:id="rId10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298</w:t>
        </w:r>
      </w:hyperlink>
      <w:r w:rsidR="001D26ED" w:rsidRPr="001D26ED">
        <w:t>,</w:t>
      </w:r>
      <w:r w:rsidR="001D26ED">
        <w:t xml:space="preserve"> </w:t>
      </w:r>
      <w:r w:rsidR="001D26ED" w:rsidRPr="001D26ED">
        <w:t xml:space="preserve">от 31.10.2017 </w:t>
      </w:r>
      <w:hyperlink r:id="rId11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2210</w:t>
        </w:r>
      </w:hyperlink>
      <w:r w:rsidR="001D26ED" w:rsidRPr="001D26ED">
        <w:t xml:space="preserve">, от 29.12.2017 </w:t>
      </w:r>
      <w:hyperlink r:id="rId12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2797</w:t>
        </w:r>
      </w:hyperlink>
      <w:r w:rsidR="001D26ED" w:rsidRPr="001D26ED">
        <w:t xml:space="preserve">, от 02.03.2018 </w:t>
      </w:r>
      <w:hyperlink r:id="rId13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472</w:t>
        </w:r>
      </w:hyperlink>
      <w:r w:rsidR="001D26ED" w:rsidRPr="001D26ED">
        <w:t>,</w:t>
      </w:r>
      <w:r w:rsidR="001D26ED">
        <w:t xml:space="preserve"> </w:t>
      </w:r>
      <w:r w:rsidR="001D26ED" w:rsidRPr="001D26ED">
        <w:t xml:space="preserve">от 29.12.2018 </w:t>
      </w:r>
      <w:hyperlink r:id="rId14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3085</w:t>
        </w:r>
      </w:hyperlink>
      <w:r w:rsidR="001D26ED" w:rsidRPr="001D26ED">
        <w:t xml:space="preserve">, от 27.12.2019 </w:t>
      </w:r>
      <w:hyperlink r:id="rId15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2569</w:t>
        </w:r>
      </w:hyperlink>
      <w:r w:rsidR="001D26ED" w:rsidRPr="001D26ED">
        <w:t xml:space="preserve">, от 27.04.2022 </w:t>
      </w:r>
      <w:hyperlink r:id="rId16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951</w:t>
        </w:r>
      </w:hyperlink>
      <w:r w:rsidR="001D26ED" w:rsidRPr="001D26ED">
        <w:t>,</w:t>
      </w:r>
      <w:r w:rsidR="001D26ED">
        <w:t xml:space="preserve"> </w:t>
      </w:r>
      <w:r w:rsidR="001D26ED" w:rsidRPr="001D26ED">
        <w:t xml:space="preserve">от 18.08.2022 </w:t>
      </w:r>
      <w:hyperlink r:id="rId17">
        <w:r w:rsidR="001D26ED">
          <w:rPr>
            <w:rStyle w:val="af9"/>
          </w:rPr>
          <w:t>№</w:t>
        </w:r>
        <w:r w:rsidR="001D26ED" w:rsidRPr="001D26ED">
          <w:rPr>
            <w:rStyle w:val="af9"/>
          </w:rPr>
          <w:t xml:space="preserve"> 1774</w:t>
        </w:r>
      </w:hyperlink>
      <w:r w:rsidR="001D26ED">
        <w:t>)</w:t>
      </w:r>
      <w:r w:rsidR="00E575D5">
        <w:t xml:space="preserve"> следующ</w:t>
      </w:r>
      <w:r w:rsidR="00D2473D">
        <w:t>и</w:t>
      </w:r>
      <w:r w:rsidR="00E575D5">
        <w:t>е изменени</w:t>
      </w:r>
      <w:r w:rsidR="00D2473D">
        <w:t>я</w:t>
      </w:r>
      <w:r w:rsidR="00E575D5">
        <w:t>:</w:t>
      </w:r>
    </w:p>
    <w:p w:rsidR="00D2473D" w:rsidRDefault="00D2473D" w:rsidP="006B0A66">
      <w:pPr>
        <w:ind w:right="282" w:firstLine="567"/>
        <w:jc w:val="both"/>
      </w:pPr>
    </w:p>
    <w:p w:rsidR="00D2473D" w:rsidRDefault="00D2473D" w:rsidP="006B0A66">
      <w:pPr>
        <w:ind w:right="282" w:firstLine="567"/>
        <w:jc w:val="both"/>
      </w:pPr>
      <w:r>
        <w:t xml:space="preserve">1.1. Пункт 3.3. </w:t>
      </w:r>
      <w:r w:rsidRPr="00BB58E9">
        <w:t>изложить в следующей редакции</w:t>
      </w:r>
      <w:r>
        <w:t xml:space="preserve">: </w:t>
      </w:r>
    </w:p>
    <w:p w:rsidR="00D2473D" w:rsidRPr="00D2473D" w:rsidRDefault="00D2473D" w:rsidP="006B0A66">
      <w:pPr>
        <w:widowControl w:val="0"/>
        <w:autoSpaceDE w:val="0"/>
        <w:autoSpaceDN w:val="0"/>
        <w:ind w:firstLine="540"/>
        <w:jc w:val="both"/>
      </w:pPr>
      <w:r w:rsidRPr="00D2473D">
        <w:t>«3.3. Выплат</w:t>
      </w:r>
      <w:r w:rsidR="002F635C">
        <w:t>ы</w:t>
      </w:r>
      <w:r w:rsidRPr="00D2473D">
        <w:t xml:space="preserve">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</w:t>
      </w:r>
      <w:bookmarkStart w:id="0" w:name="_GoBack"/>
      <w:bookmarkEnd w:id="0"/>
      <w:r w:rsidRPr="00D2473D">
        <w:t>отклоняющ</w:t>
      </w:r>
      <w:r w:rsidR="002F635C">
        <w:t>ихся от нормальных), осуществляю</w:t>
      </w:r>
      <w:r w:rsidRPr="00D2473D">
        <w:t xml:space="preserve">тся в соответствии со </w:t>
      </w:r>
      <w:hyperlink r:id="rId18">
        <w:r w:rsidRPr="00D2473D">
          <w:rPr>
            <w:color w:val="0000FF"/>
          </w:rPr>
          <w:t>статьями 149</w:t>
        </w:r>
      </w:hyperlink>
      <w:r w:rsidRPr="00D2473D">
        <w:t xml:space="preserve"> - </w:t>
      </w:r>
      <w:hyperlink r:id="rId19">
        <w:r w:rsidRPr="00D2473D">
          <w:rPr>
            <w:color w:val="0000FF"/>
          </w:rPr>
          <w:t>154</w:t>
        </w:r>
      </w:hyperlink>
      <w:r w:rsidRPr="00D2473D">
        <w:t xml:space="preserve"> Трудовог</w:t>
      </w:r>
      <w:r w:rsidR="003E6202">
        <w:t xml:space="preserve">о кодекса Российской Федерации </w:t>
      </w:r>
      <w:r w:rsidRPr="00D2473D">
        <w:t>с</w:t>
      </w:r>
      <w:r w:rsidR="002F635C">
        <w:t>огласно</w:t>
      </w:r>
      <w:r w:rsidRPr="00D2473D">
        <w:t xml:space="preserve"> </w:t>
      </w:r>
      <w:hyperlink w:anchor="P582">
        <w:r w:rsidRPr="00D2473D">
          <w:rPr>
            <w:color w:val="0000FF"/>
          </w:rPr>
          <w:t>таблиц</w:t>
        </w:r>
        <w:r w:rsidR="002F635C">
          <w:rPr>
            <w:color w:val="0000FF"/>
          </w:rPr>
          <w:t>ы</w:t>
        </w:r>
        <w:r w:rsidRPr="00D2473D">
          <w:rPr>
            <w:color w:val="0000FF"/>
          </w:rPr>
          <w:t xml:space="preserve"> 6</w:t>
        </w:r>
      </w:hyperlink>
      <w:r w:rsidRPr="00D2473D">
        <w:t xml:space="preserve"> настоящего Положения.».</w:t>
      </w:r>
    </w:p>
    <w:p w:rsidR="006B0A66" w:rsidRDefault="006B0A66" w:rsidP="006B0A66">
      <w:pPr>
        <w:ind w:firstLine="567"/>
        <w:jc w:val="both"/>
      </w:pPr>
    </w:p>
    <w:p w:rsidR="002F635C" w:rsidRDefault="00D2473D" w:rsidP="006B0A66">
      <w:pPr>
        <w:ind w:firstLine="567"/>
        <w:jc w:val="both"/>
      </w:pPr>
      <w:r>
        <w:t xml:space="preserve">1.2. </w:t>
      </w:r>
      <w:r w:rsidR="002F635C">
        <w:t xml:space="preserve">В таблице 6: </w:t>
      </w:r>
    </w:p>
    <w:p w:rsidR="006B0A66" w:rsidRDefault="006B0A66" w:rsidP="006B0A66">
      <w:pPr>
        <w:ind w:firstLine="567"/>
        <w:jc w:val="both"/>
      </w:pPr>
    </w:p>
    <w:p w:rsidR="007E60C3" w:rsidRPr="00BB58E9" w:rsidRDefault="002F635C" w:rsidP="006B0A66">
      <w:pPr>
        <w:ind w:firstLine="567"/>
        <w:jc w:val="both"/>
      </w:pPr>
      <w:r>
        <w:t>1.2.1</w:t>
      </w:r>
      <w:r w:rsidR="00492898">
        <w:t>. В</w:t>
      </w:r>
      <w:r>
        <w:t xml:space="preserve"> строке </w:t>
      </w:r>
      <w:r w:rsidR="00BB58E9" w:rsidRPr="00BB58E9">
        <w:t xml:space="preserve">2.2. </w:t>
      </w:r>
      <w:r>
        <w:t>после слов «Стать</w:t>
      </w:r>
      <w:r w:rsidR="00B350D7">
        <w:t>я</w:t>
      </w:r>
      <w:r>
        <w:t xml:space="preserve"> 152 </w:t>
      </w:r>
      <w:r w:rsidRPr="00BB58E9">
        <w:t>Трудового кодекса Российской Федерации</w:t>
      </w:r>
      <w:r>
        <w:t>» дополнить словами: «</w:t>
      </w:r>
      <w:r w:rsidRPr="00BB58E9">
        <w:t>Постановление Конституционного суда РФ от 27.06.2023 № 35-</w:t>
      </w:r>
      <w:r w:rsidR="00492898">
        <w:t>п</w:t>
      </w:r>
      <w:r>
        <w:t>».</w:t>
      </w:r>
    </w:p>
    <w:p w:rsidR="006B0A66" w:rsidRPr="00B350D7" w:rsidRDefault="006B0A66" w:rsidP="006B0A66">
      <w:pPr>
        <w:ind w:firstLine="567"/>
        <w:jc w:val="both"/>
      </w:pPr>
    </w:p>
    <w:p w:rsidR="00492898" w:rsidRPr="00B350D7" w:rsidRDefault="002F635C" w:rsidP="00B35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50D7">
        <w:rPr>
          <w:rFonts w:ascii="Times New Roman" w:hAnsi="Times New Roman" w:cs="Times New Roman"/>
          <w:sz w:val="28"/>
          <w:szCs w:val="28"/>
        </w:rPr>
        <w:t>1.2.</w:t>
      </w:r>
      <w:r w:rsidR="00CA1C8D" w:rsidRPr="00B350D7">
        <w:rPr>
          <w:rFonts w:ascii="Times New Roman" w:hAnsi="Times New Roman" w:cs="Times New Roman"/>
          <w:sz w:val="28"/>
          <w:szCs w:val="28"/>
        </w:rPr>
        <w:t xml:space="preserve">2. </w:t>
      </w:r>
      <w:r w:rsidR="00492898" w:rsidRPr="00B350D7">
        <w:rPr>
          <w:rFonts w:ascii="Times New Roman" w:hAnsi="Times New Roman" w:cs="Times New Roman"/>
          <w:sz w:val="28"/>
          <w:szCs w:val="28"/>
        </w:rPr>
        <w:t>В строке 2.3. после слов «</w:t>
      </w:r>
      <w:r w:rsidR="00B350D7" w:rsidRPr="00B350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>
        <w:r w:rsidR="00B350D7" w:rsidRPr="00B350D7">
          <w:rPr>
            <w:rFonts w:ascii="Times New Roman" w:hAnsi="Times New Roman" w:cs="Times New Roman"/>
            <w:color w:val="0000FF"/>
            <w:sz w:val="28"/>
            <w:szCs w:val="28"/>
          </w:rPr>
          <w:t>статьей 153</w:t>
        </w:r>
      </w:hyperlink>
      <w:r w:rsidR="00B350D7" w:rsidRPr="00B350D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Федерации» </w:t>
      </w:r>
      <w:r w:rsidR="00492898" w:rsidRPr="00B350D7">
        <w:rPr>
          <w:rFonts w:ascii="Times New Roman" w:hAnsi="Times New Roman" w:cs="Times New Roman"/>
          <w:sz w:val="28"/>
          <w:szCs w:val="28"/>
        </w:rPr>
        <w:t>дополнить словами: «</w:t>
      </w:r>
      <w:r w:rsidR="00B350D7" w:rsidRPr="00B350D7">
        <w:rPr>
          <w:rFonts w:ascii="Times New Roman" w:hAnsi="Times New Roman" w:cs="Times New Roman"/>
          <w:sz w:val="28"/>
          <w:szCs w:val="28"/>
        </w:rPr>
        <w:t>П</w:t>
      </w:r>
      <w:r w:rsidR="00492898" w:rsidRPr="00B350D7">
        <w:rPr>
          <w:rFonts w:ascii="Times New Roman" w:hAnsi="Times New Roman" w:cs="Times New Roman"/>
          <w:sz w:val="28"/>
          <w:szCs w:val="28"/>
        </w:rPr>
        <w:t>остановлением Кон</w:t>
      </w:r>
      <w:r w:rsidR="00492898" w:rsidRPr="00B350D7">
        <w:rPr>
          <w:rFonts w:ascii="Times New Roman" w:hAnsi="Times New Roman" w:cs="Times New Roman"/>
          <w:sz w:val="28"/>
          <w:szCs w:val="28"/>
        </w:rPr>
        <w:lastRenderedPageBreak/>
        <w:t>ституционного суда РФ от 28.06.2018 № 26-п».</w:t>
      </w:r>
    </w:p>
    <w:p w:rsidR="00CA1C8D" w:rsidRDefault="00492898" w:rsidP="006B0A66">
      <w:pPr>
        <w:ind w:right="282" w:firstLine="567"/>
        <w:jc w:val="both"/>
      </w:pPr>
      <w:r>
        <w:t xml:space="preserve">2. </w:t>
      </w:r>
      <w:r w:rsidR="00CA1C8D">
        <w:t>Внести в приложение 2 постановления администрации района от 30.10.2013 № 2240 «Об утверждении Положений об оплате и стимулировании труда работников муниципальных учреждений культуры и дополнительного образования детей, подведомственных управлению культуры администрации района» следующ</w:t>
      </w:r>
      <w:r w:rsidR="00D2473D">
        <w:t>и</w:t>
      </w:r>
      <w:r w:rsidR="00CA1C8D">
        <w:t>е изменени</w:t>
      </w:r>
      <w:r w:rsidR="00D2473D">
        <w:t>я</w:t>
      </w:r>
      <w:r w:rsidR="00CA1C8D">
        <w:t>:</w:t>
      </w:r>
    </w:p>
    <w:p w:rsidR="006B0A66" w:rsidRDefault="006B0A66" w:rsidP="006B0A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898" w:rsidRPr="006B0A66" w:rsidRDefault="00492898" w:rsidP="006B0A66">
      <w:pPr>
        <w:ind w:firstLine="567"/>
        <w:jc w:val="both"/>
      </w:pPr>
      <w:r w:rsidRPr="006B0A66">
        <w:t>2.</w:t>
      </w:r>
      <w:r w:rsidR="003E6202">
        <w:t>1</w:t>
      </w:r>
      <w:r w:rsidRPr="006B0A66">
        <w:t>. Первый и второй абзацы пункта 6.11. изложить в следующей редакции:</w:t>
      </w:r>
    </w:p>
    <w:p w:rsidR="007639F0" w:rsidRPr="006B0A66" w:rsidRDefault="007639F0" w:rsidP="006B0A66">
      <w:pPr>
        <w:widowControl w:val="0"/>
        <w:autoSpaceDE w:val="0"/>
        <w:autoSpaceDN w:val="0"/>
        <w:ind w:firstLine="540"/>
        <w:jc w:val="both"/>
      </w:pPr>
      <w:r w:rsidRPr="006B0A66">
        <w:t>«</w:t>
      </w:r>
      <w:r w:rsidR="006B0A66" w:rsidRPr="006B0A66">
        <w:t xml:space="preserve">6.11. </w:t>
      </w:r>
      <w:r w:rsidRPr="007639F0">
        <w:t xml:space="preserve">Регулярные (постоянные) стимулирующие выплаты из директорского фонда устанавливаются за качественное исполнение функциональных обязанностей руководителем. </w:t>
      </w:r>
    </w:p>
    <w:p w:rsidR="007639F0" w:rsidRPr="007639F0" w:rsidRDefault="007639F0" w:rsidP="006B0A66">
      <w:pPr>
        <w:widowControl w:val="0"/>
        <w:autoSpaceDE w:val="0"/>
        <w:autoSpaceDN w:val="0"/>
        <w:ind w:firstLine="540"/>
        <w:jc w:val="both"/>
      </w:pPr>
      <w:r w:rsidRPr="007639F0">
        <w:t>Допускается снижение размера регулярной (постоянной) стимулирующей выплаты, установленной руководителю, по следующим основаниям:</w:t>
      </w:r>
      <w:r w:rsidRPr="006B0A66">
        <w:t>».</w:t>
      </w:r>
    </w:p>
    <w:p w:rsidR="006B0A66" w:rsidRDefault="006B0A66" w:rsidP="006B0A66">
      <w:pPr>
        <w:widowControl w:val="0"/>
        <w:ind w:firstLine="567"/>
        <w:jc w:val="both"/>
      </w:pPr>
    </w:p>
    <w:p w:rsidR="00966507" w:rsidRDefault="00CA1C8D" w:rsidP="006B0A66">
      <w:pPr>
        <w:widowControl w:val="0"/>
        <w:ind w:firstLine="567"/>
        <w:jc w:val="both"/>
      </w:pPr>
      <w:r>
        <w:t>3</w:t>
      </w:r>
      <w:r w:rsidR="00EA2349" w:rsidRPr="00966507">
        <w:t>. Руководителям муниципальных учреждений культуры и</w:t>
      </w:r>
      <w:r w:rsidR="00EA3968" w:rsidRPr="00966507">
        <w:t xml:space="preserve"> организаций</w:t>
      </w:r>
      <w:r w:rsidR="00EA2349" w:rsidRPr="00966507">
        <w:t xml:space="preserve"> дополнительного образования детей, подведомственных управлению культуры администра</w:t>
      </w:r>
      <w:r w:rsidR="005D2095" w:rsidRPr="00966507">
        <w:t xml:space="preserve">ции </w:t>
      </w:r>
      <w:r w:rsidR="00EA2349" w:rsidRPr="00966507">
        <w:t xml:space="preserve">района, при </w:t>
      </w:r>
      <w:r w:rsidR="003B5178">
        <w:t>утверждении</w:t>
      </w:r>
      <w:r w:rsidR="00DB5509">
        <w:t xml:space="preserve"> </w:t>
      </w:r>
      <w:r w:rsidR="00EA2349" w:rsidRPr="00966507">
        <w:t>Положений о</w:t>
      </w:r>
      <w:r w:rsidR="005D2095" w:rsidRPr="00966507">
        <w:t>б</w:t>
      </w:r>
      <w:r w:rsidR="00EA2349" w:rsidRPr="00966507">
        <w:t xml:space="preserve"> оплате и стимулировании труда работников учреждений руководствоваться настоящим постановлением.</w:t>
      </w:r>
    </w:p>
    <w:p w:rsidR="001A3F86" w:rsidRDefault="001A3F86" w:rsidP="006B0A66">
      <w:pPr>
        <w:widowControl w:val="0"/>
        <w:ind w:firstLine="567"/>
        <w:jc w:val="both"/>
      </w:pPr>
    </w:p>
    <w:p w:rsidR="003C2819" w:rsidRPr="003C2819" w:rsidRDefault="00CA1C8D" w:rsidP="006B0A66">
      <w:pPr>
        <w:widowControl w:val="0"/>
        <w:autoSpaceDE w:val="0"/>
        <w:autoSpaceDN w:val="0"/>
        <w:ind w:firstLine="567"/>
        <w:jc w:val="both"/>
      </w:pPr>
      <w:r>
        <w:t>4</w:t>
      </w:r>
      <w:r w:rsidR="003C2819" w:rsidRPr="003C2819">
        <w:t>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:rsidR="003C2819" w:rsidRPr="003C2819" w:rsidRDefault="003C2819" w:rsidP="006B0A66">
      <w:pPr>
        <w:widowControl w:val="0"/>
        <w:autoSpaceDE w:val="0"/>
        <w:autoSpaceDN w:val="0"/>
        <w:jc w:val="both"/>
      </w:pPr>
    </w:p>
    <w:p w:rsidR="003C2819" w:rsidRPr="003C2819" w:rsidRDefault="00CA1C8D" w:rsidP="006B0A66">
      <w:pPr>
        <w:widowControl w:val="0"/>
        <w:autoSpaceDE w:val="0"/>
        <w:autoSpaceDN w:val="0"/>
        <w:ind w:firstLine="567"/>
        <w:jc w:val="both"/>
      </w:pPr>
      <w:r>
        <w:t>5</w:t>
      </w:r>
      <w:r w:rsidR="003C2819" w:rsidRPr="003C2819">
        <w:t>. Управлению общественных связей и информационной политики администрации района (С.Ю. Маликов) опубликовать постановление в приложении «Официальный бюллетень» к районной газете «Новости Приобья».</w:t>
      </w:r>
    </w:p>
    <w:p w:rsidR="003C2819" w:rsidRPr="003C2819" w:rsidRDefault="003C2819" w:rsidP="006B0A66">
      <w:pPr>
        <w:widowControl w:val="0"/>
        <w:autoSpaceDE w:val="0"/>
        <w:autoSpaceDN w:val="0"/>
        <w:jc w:val="both"/>
      </w:pPr>
    </w:p>
    <w:p w:rsidR="003C2819" w:rsidRPr="003C2819" w:rsidRDefault="00CA1C8D" w:rsidP="006B0A66">
      <w:pPr>
        <w:widowControl w:val="0"/>
        <w:autoSpaceDE w:val="0"/>
        <w:autoSpaceDN w:val="0"/>
        <w:ind w:firstLine="567"/>
        <w:jc w:val="both"/>
      </w:pPr>
      <w:r>
        <w:t>6</w:t>
      </w:r>
      <w:r w:rsidR="003C2819" w:rsidRPr="003C2819">
        <w:t xml:space="preserve">. Постановление вступает в силу после его официального опубликования (обнародования) и распространяется на правоотношение, возникшее с </w:t>
      </w:r>
      <w:r>
        <w:t>27</w:t>
      </w:r>
      <w:r w:rsidR="003C2819" w:rsidRPr="003C2819">
        <w:t>.0</w:t>
      </w:r>
      <w:r>
        <w:t>6</w:t>
      </w:r>
      <w:r w:rsidR="003C2819" w:rsidRPr="003C2819">
        <w:t>.2023.</w:t>
      </w:r>
    </w:p>
    <w:p w:rsidR="003C2819" w:rsidRPr="003C2819" w:rsidRDefault="003C2819" w:rsidP="006B0A66">
      <w:pPr>
        <w:widowControl w:val="0"/>
        <w:autoSpaceDE w:val="0"/>
        <w:autoSpaceDN w:val="0"/>
        <w:jc w:val="both"/>
      </w:pPr>
    </w:p>
    <w:p w:rsidR="003C2819" w:rsidRDefault="00CA1C8D" w:rsidP="006B0A66">
      <w:pPr>
        <w:widowControl w:val="0"/>
        <w:autoSpaceDE w:val="0"/>
        <w:autoSpaceDN w:val="0"/>
        <w:ind w:firstLine="567"/>
        <w:jc w:val="both"/>
      </w:pPr>
      <w:r>
        <w:t>7</w:t>
      </w:r>
      <w:r w:rsidR="003C2819" w:rsidRPr="003C2819">
        <w:t>. Контроль за выполнением постановления возложить на исполняющего обязанности начальника управления культуры и спорта администрации района А.М. Чорич.</w:t>
      </w:r>
    </w:p>
    <w:p w:rsidR="006B0A66" w:rsidRPr="003C2819" w:rsidRDefault="006B0A66" w:rsidP="006B0A66">
      <w:pPr>
        <w:widowControl w:val="0"/>
        <w:autoSpaceDE w:val="0"/>
        <w:autoSpaceDN w:val="0"/>
        <w:ind w:firstLine="567"/>
        <w:jc w:val="both"/>
      </w:pPr>
    </w:p>
    <w:p w:rsidR="006B0A66" w:rsidRDefault="006B0A66" w:rsidP="006B0A66">
      <w:pPr>
        <w:widowControl w:val="0"/>
        <w:ind w:firstLine="567"/>
        <w:jc w:val="both"/>
      </w:pPr>
    </w:p>
    <w:p w:rsidR="003675DB" w:rsidRDefault="00CA0F6D" w:rsidP="006B0A66">
      <w:pPr>
        <w:widowControl w:val="0"/>
        <w:jc w:val="both"/>
      </w:pPr>
      <w:r w:rsidRPr="00966507">
        <w:t xml:space="preserve">Глава района                                                                       </w:t>
      </w:r>
      <w:r w:rsidR="00A06087">
        <w:t xml:space="preserve">      </w:t>
      </w:r>
      <w:r w:rsidRPr="00966507">
        <w:t xml:space="preserve"> </w:t>
      </w:r>
      <w:r w:rsidR="006B0A66">
        <w:t xml:space="preserve">       </w:t>
      </w:r>
      <w:r w:rsidRPr="00966507">
        <w:t>Б.А. Саломатин</w:t>
      </w:r>
    </w:p>
    <w:sectPr w:rsidR="003675DB" w:rsidSect="00BB58E9">
      <w:headerReference w:type="default" r:id="rId21"/>
      <w:pgSz w:w="11906" w:h="16838"/>
      <w:pgMar w:top="1440" w:right="566" w:bottom="144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6E" w:rsidRDefault="003B156E">
      <w:r>
        <w:separator/>
      </w:r>
    </w:p>
  </w:endnote>
  <w:endnote w:type="continuationSeparator" w:id="0">
    <w:p w:rsidR="003B156E" w:rsidRDefault="003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6E" w:rsidRDefault="003B156E">
      <w:r>
        <w:separator/>
      </w:r>
    </w:p>
  </w:footnote>
  <w:footnote w:type="continuationSeparator" w:id="0">
    <w:p w:rsidR="003B156E" w:rsidRDefault="003B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83" w:rsidRDefault="00693183" w:rsidP="00D401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6E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A6F70DC"/>
    <w:multiLevelType w:val="multilevel"/>
    <w:tmpl w:val="10D044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2aa10f-d6f9-4f7a-b61b-9724dfbecee7"/>
  </w:docVars>
  <w:rsids>
    <w:rsidRoot w:val="00F425C0"/>
    <w:rsid w:val="00000206"/>
    <w:rsid w:val="00004377"/>
    <w:rsid w:val="00004D74"/>
    <w:rsid w:val="00006D9C"/>
    <w:rsid w:val="0000772B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F86"/>
    <w:rsid w:val="00037D40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4D04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029"/>
    <w:rsid w:val="000A0BB5"/>
    <w:rsid w:val="000A2716"/>
    <w:rsid w:val="000A5765"/>
    <w:rsid w:val="000B012D"/>
    <w:rsid w:val="000B049C"/>
    <w:rsid w:val="000B38FF"/>
    <w:rsid w:val="000B54AB"/>
    <w:rsid w:val="000C171F"/>
    <w:rsid w:val="000C1E14"/>
    <w:rsid w:val="000C2AC7"/>
    <w:rsid w:val="000C4561"/>
    <w:rsid w:val="000C5273"/>
    <w:rsid w:val="000C5A99"/>
    <w:rsid w:val="000C6036"/>
    <w:rsid w:val="000C7885"/>
    <w:rsid w:val="000C78C6"/>
    <w:rsid w:val="000D109B"/>
    <w:rsid w:val="000D219C"/>
    <w:rsid w:val="000D2A33"/>
    <w:rsid w:val="000D670E"/>
    <w:rsid w:val="000E063E"/>
    <w:rsid w:val="000E3C86"/>
    <w:rsid w:val="000E420D"/>
    <w:rsid w:val="000E6746"/>
    <w:rsid w:val="000E6C83"/>
    <w:rsid w:val="000F3259"/>
    <w:rsid w:val="000F64DE"/>
    <w:rsid w:val="001002E1"/>
    <w:rsid w:val="00100BF0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365A3"/>
    <w:rsid w:val="00140930"/>
    <w:rsid w:val="00142A70"/>
    <w:rsid w:val="00143EEF"/>
    <w:rsid w:val="00144607"/>
    <w:rsid w:val="0014488B"/>
    <w:rsid w:val="001448CA"/>
    <w:rsid w:val="00144C10"/>
    <w:rsid w:val="00144FF4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9F7"/>
    <w:rsid w:val="001671DB"/>
    <w:rsid w:val="00167A9E"/>
    <w:rsid w:val="00173548"/>
    <w:rsid w:val="001741CD"/>
    <w:rsid w:val="001754BB"/>
    <w:rsid w:val="001777D2"/>
    <w:rsid w:val="00187C12"/>
    <w:rsid w:val="00191BF4"/>
    <w:rsid w:val="00192586"/>
    <w:rsid w:val="00193238"/>
    <w:rsid w:val="0019333A"/>
    <w:rsid w:val="00193550"/>
    <w:rsid w:val="00194039"/>
    <w:rsid w:val="001A0137"/>
    <w:rsid w:val="001A052F"/>
    <w:rsid w:val="001A074B"/>
    <w:rsid w:val="001A130D"/>
    <w:rsid w:val="001A2FFB"/>
    <w:rsid w:val="001A3F86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0C1"/>
    <w:rsid w:val="001C21E9"/>
    <w:rsid w:val="001C282D"/>
    <w:rsid w:val="001C5206"/>
    <w:rsid w:val="001C57F0"/>
    <w:rsid w:val="001C7A23"/>
    <w:rsid w:val="001D20A5"/>
    <w:rsid w:val="001D2112"/>
    <w:rsid w:val="001D26ED"/>
    <w:rsid w:val="001D3338"/>
    <w:rsid w:val="001E0D6A"/>
    <w:rsid w:val="001E0F84"/>
    <w:rsid w:val="001E1EED"/>
    <w:rsid w:val="001E56C1"/>
    <w:rsid w:val="001E6683"/>
    <w:rsid w:val="001E6F73"/>
    <w:rsid w:val="001E7919"/>
    <w:rsid w:val="001E7A57"/>
    <w:rsid w:val="001E7EBD"/>
    <w:rsid w:val="001F18F1"/>
    <w:rsid w:val="001F57F1"/>
    <w:rsid w:val="002006CC"/>
    <w:rsid w:val="00202C09"/>
    <w:rsid w:val="002049E2"/>
    <w:rsid w:val="0020543B"/>
    <w:rsid w:val="0020599C"/>
    <w:rsid w:val="00206D99"/>
    <w:rsid w:val="00206E05"/>
    <w:rsid w:val="00207E58"/>
    <w:rsid w:val="00211A35"/>
    <w:rsid w:val="00213610"/>
    <w:rsid w:val="0021455F"/>
    <w:rsid w:val="00215140"/>
    <w:rsid w:val="0021586E"/>
    <w:rsid w:val="002171E1"/>
    <w:rsid w:val="0022221D"/>
    <w:rsid w:val="00224837"/>
    <w:rsid w:val="00227D5E"/>
    <w:rsid w:val="00232C36"/>
    <w:rsid w:val="00233C54"/>
    <w:rsid w:val="002349B6"/>
    <w:rsid w:val="00235248"/>
    <w:rsid w:val="002357B9"/>
    <w:rsid w:val="00235F35"/>
    <w:rsid w:val="00237D49"/>
    <w:rsid w:val="00240230"/>
    <w:rsid w:val="00241888"/>
    <w:rsid w:val="00242890"/>
    <w:rsid w:val="0024482D"/>
    <w:rsid w:val="00245C4F"/>
    <w:rsid w:val="00247EF7"/>
    <w:rsid w:val="00250578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180"/>
    <w:rsid w:val="00271459"/>
    <w:rsid w:val="0027145F"/>
    <w:rsid w:val="002738FE"/>
    <w:rsid w:val="00274003"/>
    <w:rsid w:val="0027448F"/>
    <w:rsid w:val="00282355"/>
    <w:rsid w:val="002834EC"/>
    <w:rsid w:val="00290548"/>
    <w:rsid w:val="00291CA0"/>
    <w:rsid w:val="00293F46"/>
    <w:rsid w:val="002954C9"/>
    <w:rsid w:val="002A0B9A"/>
    <w:rsid w:val="002A2381"/>
    <w:rsid w:val="002A264B"/>
    <w:rsid w:val="002A51A2"/>
    <w:rsid w:val="002A6D69"/>
    <w:rsid w:val="002A7193"/>
    <w:rsid w:val="002A7820"/>
    <w:rsid w:val="002B3AA0"/>
    <w:rsid w:val="002B59BF"/>
    <w:rsid w:val="002C0F4C"/>
    <w:rsid w:val="002C147A"/>
    <w:rsid w:val="002C27A7"/>
    <w:rsid w:val="002C4FD0"/>
    <w:rsid w:val="002C598B"/>
    <w:rsid w:val="002C6E40"/>
    <w:rsid w:val="002C7C18"/>
    <w:rsid w:val="002D37C2"/>
    <w:rsid w:val="002D3AF5"/>
    <w:rsid w:val="002D4FAC"/>
    <w:rsid w:val="002D6893"/>
    <w:rsid w:val="002D69DA"/>
    <w:rsid w:val="002D79A9"/>
    <w:rsid w:val="002D7E33"/>
    <w:rsid w:val="002E06C5"/>
    <w:rsid w:val="002E0809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35C"/>
    <w:rsid w:val="002F6A75"/>
    <w:rsid w:val="002F77DA"/>
    <w:rsid w:val="002F7DB7"/>
    <w:rsid w:val="003017C9"/>
    <w:rsid w:val="00302F44"/>
    <w:rsid w:val="0030479F"/>
    <w:rsid w:val="00306835"/>
    <w:rsid w:val="00306C6D"/>
    <w:rsid w:val="00307D0B"/>
    <w:rsid w:val="00311283"/>
    <w:rsid w:val="00311851"/>
    <w:rsid w:val="00312BCD"/>
    <w:rsid w:val="0031451E"/>
    <w:rsid w:val="0031459C"/>
    <w:rsid w:val="00314631"/>
    <w:rsid w:val="00314D43"/>
    <w:rsid w:val="00317A5D"/>
    <w:rsid w:val="003218C9"/>
    <w:rsid w:val="003227B2"/>
    <w:rsid w:val="00323D07"/>
    <w:rsid w:val="00323EF4"/>
    <w:rsid w:val="0032485B"/>
    <w:rsid w:val="00327666"/>
    <w:rsid w:val="003302AD"/>
    <w:rsid w:val="0033151A"/>
    <w:rsid w:val="003321C0"/>
    <w:rsid w:val="003344B7"/>
    <w:rsid w:val="003376D8"/>
    <w:rsid w:val="00340395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88B"/>
    <w:rsid w:val="00361B8A"/>
    <w:rsid w:val="003627BF"/>
    <w:rsid w:val="00362BE1"/>
    <w:rsid w:val="00364A98"/>
    <w:rsid w:val="00364BF0"/>
    <w:rsid w:val="00364CEF"/>
    <w:rsid w:val="00367213"/>
    <w:rsid w:val="003675DB"/>
    <w:rsid w:val="00370546"/>
    <w:rsid w:val="00371440"/>
    <w:rsid w:val="00371EE1"/>
    <w:rsid w:val="00372B83"/>
    <w:rsid w:val="00372BB9"/>
    <w:rsid w:val="00373322"/>
    <w:rsid w:val="00375F8F"/>
    <w:rsid w:val="00377444"/>
    <w:rsid w:val="0038106A"/>
    <w:rsid w:val="00381CED"/>
    <w:rsid w:val="00387AD5"/>
    <w:rsid w:val="003904B7"/>
    <w:rsid w:val="00391DD1"/>
    <w:rsid w:val="00393566"/>
    <w:rsid w:val="0039439F"/>
    <w:rsid w:val="00395552"/>
    <w:rsid w:val="00396906"/>
    <w:rsid w:val="00397AA9"/>
    <w:rsid w:val="00397B91"/>
    <w:rsid w:val="003A2430"/>
    <w:rsid w:val="003A4903"/>
    <w:rsid w:val="003A56DF"/>
    <w:rsid w:val="003A7090"/>
    <w:rsid w:val="003A70EF"/>
    <w:rsid w:val="003B156E"/>
    <w:rsid w:val="003B1C8D"/>
    <w:rsid w:val="003B33F8"/>
    <w:rsid w:val="003B398F"/>
    <w:rsid w:val="003B42DF"/>
    <w:rsid w:val="003B45E1"/>
    <w:rsid w:val="003B5178"/>
    <w:rsid w:val="003B6815"/>
    <w:rsid w:val="003B68BC"/>
    <w:rsid w:val="003B6AB2"/>
    <w:rsid w:val="003B732A"/>
    <w:rsid w:val="003C0EEF"/>
    <w:rsid w:val="003C12B2"/>
    <w:rsid w:val="003C250D"/>
    <w:rsid w:val="003C2819"/>
    <w:rsid w:val="003C4F30"/>
    <w:rsid w:val="003C522D"/>
    <w:rsid w:val="003C618E"/>
    <w:rsid w:val="003D31CA"/>
    <w:rsid w:val="003D58AF"/>
    <w:rsid w:val="003E2FE4"/>
    <w:rsid w:val="003E6202"/>
    <w:rsid w:val="003E78E1"/>
    <w:rsid w:val="003E7F69"/>
    <w:rsid w:val="003F1567"/>
    <w:rsid w:val="003F25E9"/>
    <w:rsid w:val="003F271D"/>
    <w:rsid w:val="003F4198"/>
    <w:rsid w:val="003F4B31"/>
    <w:rsid w:val="003F6E1F"/>
    <w:rsid w:val="003F7552"/>
    <w:rsid w:val="00400423"/>
    <w:rsid w:val="00401671"/>
    <w:rsid w:val="004025DA"/>
    <w:rsid w:val="00402FAB"/>
    <w:rsid w:val="00407DB1"/>
    <w:rsid w:val="00411587"/>
    <w:rsid w:val="004153B7"/>
    <w:rsid w:val="0041649D"/>
    <w:rsid w:val="00417165"/>
    <w:rsid w:val="00417351"/>
    <w:rsid w:val="00420527"/>
    <w:rsid w:val="0042155D"/>
    <w:rsid w:val="004228E7"/>
    <w:rsid w:val="00424E51"/>
    <w:rsid w:val="004250A4"/>
    <w:rsid w:val="00427AE7"/>
    <w:rsid w:val="004331AA"/>
    <w:rsid w:val="004341C4"/>
    <w:rsid w:val="00434373"/>
    <w:rsid w:val="00436773"/>
    <w:rsid w:val="00436AB6"/>
    <w:rsid w:val="00436BB1"/>
    <w:rsid w:val="00436F7F"/>
    <w:rsid w:val="00444A6E"/>
    <w:rsid w:val="00445046"/>
    <w:rsid w:val="00445F48"/>
    <w:rsid w:val="00446A87"/>
    <w:rsid w:val="0045021B"/>
    <w:rsid w:val="00453459"/>
    <w:rsid w:val="00455007"/>
    <w:rsid w:val="004574BE"/>
    <w:rsid w:val="00463A57"/>
    <w:rsid w:val="00464ED1"/>
    <w:rsid w:val="00465497"/>
    <w:rsid w:val="00467C08"/>
    <w:rsid w:val="004702B8"/>
    <w:rsid w:val="00471C09"/>
    <w:rsid w:val="00477A6B"/>
    <w:rsid w:val="00477FB7"/>
    <w:rsid w:val="00480608"/>
    <w:rsid w:val="004812E5"/>
    <w:rsid w:val="00482485"/>
    <w:rsid w:val="00482AF2"/>
    <w:rsid w:val="004830DE"/>
    <w:rsid w:val="00483357"/>
    <w:rsid w:val="004845F6"/>
    <w:rsid w:val="004850C3"/>
    <w:rsid w:val="004858B2"/>
    <w:rsid w:val="004908D7"/>
    <w:rsid w:val="00492898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5D63"/>
    <w:rsid w:val="004C6160"/>
    <w:rsid w:val="004C6881"/>
    <w:rsid w:val="004C69EE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3D4A"/>
    <w:rsid w:val="004E4E76"/>
    <w:rsid w:val="004E7835"/>
    <w:rsid w:val="004F11A1"/>
    <w:rsid w:val="004F18A3"/>
    <w:rsid w:val="004F3261"/>
    <w:rsid w:val="004F3B16"/>
    <w:rsid w:val="004F497C"/>
    <w:rsid w:val="00502B85"/>
    <w:rsid w:val="00502B97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1EB9"/>
    <w:rsid w:val="00523E2E"/>
    <w:rsid w:val="00525F8B"/>
    <w:rsid w:val="00526DEA"/>
    <w:rsid w:val="00527640"/>
    <w:rsid w:val="00527CF4"/>
    <w:rsid w:val="00530B64"/>
    <w:rsid w:val="0053265B"/>
    <w:rsid w:val="005337E5"/>
    <w:rsid w:val="00533E94"/>
    <w:rsid w:val="0053585F"/>
    <w:rsid w:val="005404FF"/>
    <w:rsid w:val="00541C89"/>
    <w:rsid w:val="00541FCE"/>
    <w:rsid w:val="00542309"/>
    <w:rsid w:val="005423EC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A0D"/>
    <w:rsid w:val="00566C0D"/>
    <w:rsid w:val="0056780C"/>
    <w:rsid w:val="00567997"/>
    <w:rsid w:val="005727D4"/>
    <w:rsid w:val="0057411D"/>
    <w:rsid w:val="00575C02"/>
    <w:rsid w:val="00577E6F"/>
    <w:rsid w:val="00580A43"/>
    <w:rsid w:val="0058272B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28C1"/>
    <w:rsid w:val="005C34BC"/>
    <w:rsid w:val="005C40B7"/>
    <w:rsid w:val="005C7ADD"/>
    <w:rsid w:val="005D0B71"/>
    <w:rsid w:val="005D2095"/>
    <w:rsid w:val="005D44A4"/>
    <w:rsid w:val="005D55E6"/>
    <w:rsid w:val="005D7659"/>
    <w:rsid w:val="005E1675"/>
    <w:rsid w:val="005E2FF8"/>
    <w:rsid w:val="005E34D9"/>
    <w:rsid w:val="005E37AF"/>
    <w:rsid w:val="005E3DC9"/>
    <w:rsid w:val="005E796E"/>
    <w:rsid w:val="005F00C1"/>
    <w:rsid w:val="005F0A35"/>
    <w:rsid w:val="005F183E"/>
    <w:rsid w:val="005F2122"/>
    <w:rsid w:val="005F4916"/>
    <w:rsid w:val="005F6C16"/>
    <w:rsid w:val="00602924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33C1D"/>
    <w:rsid w:val="00640DF0"/>
    <w:rsid w:val="00641132"/>
    <w:rsid w:val="00641392"/>
    <w:rsid w:val="0064199D"/>
    <w:rsid w:val="00644E14"/>
    <w:rsid w:val="00645D83"/>
    <w:rsid w:val="0064664F"/>
    <w:rsid w:val="006468C2"/>
    <w:rsid w:val="00646C73"/>
    <w:rsid w:val="006505FF"/>
    <w:rsid w:val="006507EE"/>
    <w:rsid w:val="00650C54"/>
    <w:rsid w:val="00652032"/>
    <w:rsid w:val="0065305B"/>
    <w:rsid w:val="00653A52"/>
    <w:rsid w:val="00660380"/>
    <w:rsid w:val="00661399"/>
    <w:rsid w:val="006615A0"/>
    <w:rsid w:val="00662B97"/>
    <w:rsid w:val="0066380A"/>
    <w:rsid w:val="00671428"/>
    <w:rsid w:val="00672598"/>
    <w:rsid w:val="0067283A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2B47"/>
    <w:rsid w:val="00693183"/>
    <w:rsid w:val="006936A2"/>
    <w:rsid w:val="00693DE3"/>
    <w:rsid w:val="00697591"/>
    <w:rsid w:val="006A3C6E"/>
    <w:rsid w:val="006A414C"/>
    <w:rsid w:val="006B00EB"/>
    <w:rsid w:val="006B0158"/>
    <w:rsid w:val="006B0A66"/>
    <w:rsid w:val="006B1624"/>
    <w:rsid w:val="006B2298"/>
    <w:rsid w:val="006B3B15"/>
    <w:rsid w:val="006B4299"/>
    <w:rsid w:val="006B7DF2"/>
    <w:rsid w:val="006C08A3"/>
    <w:rsid w:val="006C1EAF"/>
    <w:rsid w:val="006C2040"/>
    <w:rsid w:val="006C2242"/>
    <w:rsid w:val="006C2B35"/>
    <w:rsid w:val="006C399E"/>
    <w:rsid w:val="006C410C"/>
    <w:rsid w:val="006C5511"/>
    <w:rsid w:val="006C5524"/>
    <w:rsid w:val="006C6487"/>
    <w:rsid w:val="006D0637"/>
    <w:rsid w:val="006E1B1F"/>
    <w:rsid w:val="006E2F27"/>
    <w:rsid w:val="006E4404"/>
    <w:rsid w:val="006E4FEC"/>
    <w:rsid w:val="006E78BE"/>
    <w:rsid w:val="006F0830"/>
    <w:rsid w:val="006F0858"/>
    <w:rsid w:val="006F20FF"/>
    <w:rsid w:val="006F249D"/>
    <w:rsid w:val="006F3985"/>
    <w:rsid w:val="006F3B6B"/>
    <w:rsid w:val="006F627E"/>
    <w:rsid w:val="006F6CC9"/>
    <w:rsid w:val="006F7C16"/>
    <w:rsid w:val="006F7E0B"/>
    <w:rsid w:val="00701B87"/>
    <w:rsid w:val="0070292E"/>
    <w:rsid w:val="00702F69"/>
    <w:rsid w:val="00702FA4"/>
    <w:rsid w:val="007046D0"/>
    <w:rsid w:val="007063BA"/>
    <w:rsid w:val="007071B3"/>
    <w:rsid w:val="007115C0"/>
    <w:rsid w:val="00712FE7"/>
    <w:rsid w:val="0071392A"/>
    <w:rsid w:val="00717B37"/>
    <w:rsid w:val="00717C9D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44C42"/>
    <w:rsid w:val="00747D84"/>
    <w:rsid w:val="007507F8"/>
    <w:rsid w:val="007516EF"/>
    <w:rsid w:val="00752EB7"/>
    <w:rsid w:val="00754261"/>
    <w:rsid w:val="007602EC"/>
    <w:rsid w:val="00763649"/>
    <w:rsid w:val="007639F0"/>
    <w:rsid w:val="0076614E"/>
    <w:rsid w:val="00767A3B"/>
    <w:rsid w:val="00771397"/>
    <w:rsid w:val="00772A3E"/>
    <w:rsid w:val="007735FF"/>
    <w:rsid w:val="00774F98"/>
    <w:rsid w:val="00780B03"/>
    <w:rsid w:val="007821FA"/>
    <w:rsid w:val="00787438"/>
    <w:rsid w:val="00787988"/>
    <w:rsid w:val="00791F1E"/>
    <w:rsid w:val="0079273F"/>
    <w:rsid w:val="00792AC7"/>
    <w:rsid w:val="007934DF"/>
    <w:rsid w:val="00795DFB"/>
    <w:rsid w:val="007966DA"/>
    <w:rsid w:val="00797720"/>
    <w:rsid w:val="007A03F2"/>
    <w:rsid w:val="007A1EA5"/>
    <w:rsid w:val="007A4440"/>
    <w:rsid w:val="007A6052"/>
    <w:rsid w:val="007A67E6"/>
    <w:rsid w:val="007B179A"/>
    <w:rsid w:val="007B2D57"/>
    <w:rsid w:val="007B2F2D"/>
    <w:rsid w:val="007B4BC7"/>
    <w:rsid w:val="007B753C"/>
    <w:rsid w:val="007B785C"/>
    <w:rsid w:val="007C113A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0C3"/>
    <w:rsid w:val="007E634E"/>
    <w:rsid w:val="007E6C48"/>
    <w:rsid w:val="007E7BF5"/>
    <w:rsid w:val="007F313A"/>
    <w:rsid w:val="007F49E1"/>
    <w:rsid w:val="007F55C3"/>
    <w:rsid w:val="007F6DF0"/>
    <w:rsid w:val="007F6F3C"/>
    <w:rsid w:val="008003A7"/>
    <w:rsid w:val="00802567"/>
    <w:rsid w:val="00804320"/>
    <w:rsid w:val="00804FEF"/>
    <w:rsid w:val="00806DB6"/>
    <w:rsid w:val="00806E8D"/>
    <w:rsid w:val="00807821"/>
    <w:rsid w:val="00807B4B"/>
    <w:rsid w:val="00807BF9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B31"/>
    <w:rsid w:val="008351FF"/>
    <w:rsid w:val="00837CC7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15A"/>
    <w:rsid w:val="008538C1"/>
    <w:rsid w:val="00854A9B"/>
    <w:rsid w:val="00854D10"/>
    <w:rsid w:val="0085654A"/>
    <w:rsid w:val="0085659F"/>
    <w:rsid w:val="008616CA"/>
    <w:rsid w:val="008643E1"/>
    <w:rsid w:val="0087071B"/>
    <w:rsid w:val="0087138D"/>
    <w:rsid w:val="00874D4E"/>
    <w:rsid w:val="00875BAB"/>
    <w:rsid w:val="00882385"/>
    <w:rsid w:val="00884AA2"/>
    <w:rsid w:val="0088680A"/>
    <w:rsid w:val="00891781"/>
    <w:rsid w:val="00892485"/>
    <w:rsid w:val="00892D96"/>
    <w:rsid w:val="008A34CD"/>
    <w:rsid w:val="008A586F"/>
    <w:rsid w:val="008B1B97"/>
    <w:rsid w:val="008B4810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E4C"/>
    <w:rsid w:val="008D706B"/>
    <w:rsid w:val="008D7B0D"/>
    <w:rsid w:val="008E3C85"/>
    <w:rsid w:val="008E5BA8"/>
    <w:rsid w:val="008E5F30"/>
    <w:rsid w:val="008E5F73"/>
    <w:rsid w:val="008E7707"/>
    <w:rsid w:val="008F0225"/>
    <w:rsid w:val="008F1A21"/>
    <w:rsid w:val="008F310E"/>
    <w:rsid w:val="008F336F"/>
    <w:rsid w:val="00901539"/>
    <w:rsid w:val="00906C9D"/>
    <w:rsid w:val="00907F63"/>
    <w:rsid w:val="00911B2C"/>
    <w:rsid w:val="00914C02"/>
    <w:rsid w:val="00915267"/>
    <w:rsid w:val="009154BC"/>
    <w:rsid w:val="009169FC"/>
    <w:rsid w:val="009219AE"/>
    <w:rsid w:val="00924955"/>
    <w:rsid w:val="00932A0E"/>
    <w:rsid w:val="00934157"/>
    <w:rsid w:val="0093709D"/>
    <w:rsid w:val="009415F1"/>
    <w:rsid w:val="00942D3D"/>
    <w:rsid w:val="00943E10"/>
    <w:rsid w:val="009446E5"/>
    <w:rsid w:val="0094567D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2924"/>
    <w:rsid w:val="00963B3C"/>
    <w:rsid w:val="009640EA"/>
    <w:rsid w:val="009643E7"/>
    <w:rsid w:val="0096531B"/>
    <w:rsid w:val="00966507"/>
    <w:rsid w:val="00966571"/>
    <w:rsid w:val="00966D79"/>
    <w:rsid w:val="0096771E"/>
    <w:rsid w:val="00973AA3"/>
    <w:rsid w:val="0097679A"/>
    <w:rsid w:val="00983F5E"/>
    <w:rsid w:val="00984346"/>
    <w:rsid w:val="00984974"/>
    <w:rsid w:val="00986A2F"/>
    <w:rsid w:val="009928F1"/>
    <w:rsid w:val="00993845"/>
    <w:rsid w:val="00996777"/>
    <w:rsid w:val="00997BC5"/>
    <w:rsid w:val="009A0EE9"/>
    <w:rsid w:val="009A13C1"/>
    <w:rsid w:val="009A1F08"/>
    <w:rsid w:val="009A3300"/>
    <w:rsid w:val="009A4F8F"/>
    <w:rsid w:val="009A7BB0"/>
    <w:rsid w:val="009B5522"/>
    <w:rsid w:val="009B7C66"/>
    <w:rsid w:val="009C0BBB"/>
    <w:rsid w:val="009C2057"/>
    <w:rsid w:val="009C23A1"/>
    <w:rsid w:val="009C3458"/>
    <w:rsid w:val="009C4CFA"/>
    <w:rsid w:val="009C55C9"/>
    <w:rsid w:val="009D0146"/>
    <w:rsid w:val="009D116D"/>
    <w:rsid w:val="009D14F8"/>
    <w:rsid w:val="009D1D12"/>
    <w:rsid w:val="009D23D2"/>
    <w:rsid w:val="009D2C7D"/>
    <w:rsid w:val="009D4C63"/>
    <w:rsid w:val="009D5094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760"/>
    <w:rsid w:val="009F0FDC"/>
    <w:rsid w:val="009F133B"/>
    <w:rsid w:val="009F2AD2"/>
    <w:rsid w:val="009F2FDC"/>
    <w:rsid w:val="009F6037"/>
    <w:rsid w:val="009F7226"/>
    <w:rsid w:val="009F796B"/>
    <w:rsid w:val="00A00128"/>
    <w:rsid w:val="00A00E6D"/>
    <w:rsid w:val="00A015FC"/>
    <w:rsid w:val="00A06087"/>
    <w:rsid w:val="00A11A99"/>
    <w:rsid w:val="00A1215F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0DA1"/>
    <w:rsid w:val="00A514EF"/>
    <w:rsid w:val="00A5593A"/>
    <w:rsid w:val="00A55C85"/>
    <w:rsid w:val="00A56D4C"/>
    <w:rsid w:val="00A5788A"/>
    <w:rsid w:val="00A57E59"/>
    <w:rsid w:val="00A60552"/>
    <w:rsid w:val="00A608E4"/>
    <w:rsid w:val="00A62239"/>
    <w:rsid w:val="00A64178"/>
    <w:rsid w:val="00A64C58"/>
    <w:rsid w:val="00A64D13"/>
    <w:rsid w:val="00A65D01"/>
    <w:rsid w:val="00A67490"/>
    <w:rsid w:val="00A67623"/>
    <w:rsid w:val="00A7409D"/>
    <w:rsid w:val="00A74546"/>
    <w:rsid w:val="00A7508E"/>
    <w:rsid w:val="00A75AA5"/>
    <w:rsid w:val="00A776B2"/>
    <w:rsid w:val="00A77E09"/>
    <w:rsid w:val="00A82D7A"/>
    <w:rsid w:val="00A82F33"/>
    <w:rsid w:val="00A84D1B"/>
    <w:rsid w:val="00A85361"/>
    <w:rsid w:val="00A86760"/>
    <w:rsid w:val="00A90113"/>
    <w:rsid w:val="00A93620"/>
    <w:rsid w:val="00A95CDE"/>
    <w:rsid w:val="00A96F65"/>
    <w:rsid w:val="00AA020F"/>
    <w:rsid w:val="00AA1323"/>
    <w:rsid w:val="00AA1DFE"/>
    <w:rsid w:val="00AA28CF"/>
    <w:rsid w:val="00AA53BE"/>
    <w:rsid w:val="00AA579F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62E3"/>
    <w:rsid w:val="00AC7F36"/>
    <w:rsid w:val="00AD1C22"/>
    <w:rsid w:val="00AD28E1"/>
    <w:rsid w:val="00AD2DB3"/>
    <w:rsid w:val="00AD3722"/>
    <w:rsid w:val="00AD381E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5891"/>
    <w:rsid w:val="00AE67D8"/>
    <w:rsid w:val="00AE6CD9"/>
    <w:rsid w:val="00AF0323"/>
    <w:rsid w:val="00AF08F4"/>
    <w:rsid w:val="00AF21B1"/>
    <w:rsid w:val="00AF28CE"/>
    <w:rsid w:val="00AF2AEA"/>
    <w:rsid w:val="00AF2C49"/>
    <w:rsid w:val="00AF77F3"/>
    <w:rsid w:val="00B00558"/>
    <w:rsid w:val="00B00AB0"/>
    <w:rsid w:val="00B01CD7"/>
    <w:rsid w:val="00B0430A"/>
    <w:rsid w:val="00B04DDE"/>
    <w:rsid w:val="00B05AE4"/>
    <w:rsid w:val="00B06A15"/>
    <w:rsid w:val="00B075A4"/>
    <w:rsid w:val="00B07D5F"/>
    <w:rsid w:val="00B1002D"/>
    <w:rsid w:val="00B10602"/>
    <w:rsid w:val="00B109CC"/>
    <w:rsid w:val="00B10BB3"/>
    <w:rsid w:val="00B1219A"/>
    <w:rsid w:val="00B127B4"/>
    <w:rsid w:val="00B12A1B"/>
    <w:rsid w:val="00B1490E"/>
    <w:rsid w:val="00B15591"/>
    <w:rsid w:val="00B16917"/>
    <w:rsid w:val="00B172C1"/>
    <w:rsid w:val="00B206EA"/>
    <w:rsid w:val="00B232F0"/>
    <w:rsid w:val="00B23CED"/>
    <w:rsid w:val="00B25C27"/>
    <w:rsid w:val="00B30B4C"/>
    <w:rsid w:val="00B339F1"/>
    <w:rsid w:val="00B33CF4"/>
    <w:rsid w:val="00B3447F"/>
    <w:rsid w:val="00B350D7"/>
    <w:rsid w:val="00B41463"/>
    <w:rsid w:val="00B41A6F"/>
    <w:rsid w:val="00B44254"/>
    <w:rsid w:val="00B44779"/>
    <w:rsid w:val="00B45BA5"/>
    <w:rsid w:val="00B45CB6"/>
    <w:rsid w:val="00B462B3"/>
    <w:rsid w:val="00B469C6"/>
    <w:rsid w:val="00B516A3"/>
    <w:rsid w:val="00B51E28"/>
    <w:rsid w:val="00B52303"/>
    <w:rsid w:val="00B53B7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57B1"/>
    <w:rsid w:val="00B97729"/>
    <w:rsid w:val="00BA1FDC"/>
    <w:rsid w:val="00BA2D82"/>
    <w:rsid w:val="00BA4165"/>
    <w:rsid w:val="00BA438C"/>
    <w:rsid w:val="00BA4944"/>
    <w:rsid w:val="00BA616A"/>
    <w:rsid w:val="00BA7F22"/>
    <w:rsid w:val="00BB2131"/>
    <w:rsid w:val="00BB38B0"/>
    <w:rsid w:val="00BB47B0"/>
    <w:rsid w:val="00BB496F"/>
    <w:rsid w:val="00BB58E9"/>
    <w:rsid w:val="00BB6C61"/>
    <w:rsid w:val="00BB787A"/>
    <w:rsid w:val="00BC169B"/>
    <w:rsid w:val="00BC1C5A"/>
    <w:rsid w:val="00BC3724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684F"/>
    <w:rsid w:val="00BE7D0B"/>
    <w:rsid w:val="00BF1C1A"/>
    <w:rsid w:val="00BF29F5"/>
    <w:rsid w:val="00BF3055"/>
    <w:rsid w:val="00C00870"/>
    <w:rsid w:val="00C01225"/>
    <w:rsid w:val="00C01321"/>
    <w:rsid w:val="00C0312C"/>
    <w:rsid w:val="00C038B3"/>
    <w:rsid w:val="00C04FE9"/>
    <w:rsid w:val="00C0680F"/>
    <w:rsid w:val="00C0721E"/>
    <w:rsid w:val="00C1169E"/>
    <w:rsid w:val="00C119C9"/>
    <w:rsid w:val="00C12DD6"/>
    <w:rsid w:val="00C22A99"/>
    <w:rsid w:val="00C23139"/>
    <w:rsid w:val="00C2323E"/>
    <w:rsid w:val="00C25104"/>
    <w:rsid w:val="00C31DBE"/>
    <w:rsid w:val="00C32104"/>
    <w:rsid w:val="00C332CD"/>
    <w:rsid w:val="00C33585"/>
    <w:rsid w:val="00C33BFF"/>
    <w:rsid w:val="00C3780D"/>
    <w:rsid w:val="00C4055D"/>
    <w:rsid w:val="00C479BF"/>
    <w:rsid w:val="00C50073"/>
    <w:rsid w:val="00C5097B"/>
    <w:rsid w:val="00C57BE4"/>
    <w:rsid w:val="00C57E1E"/>
    <w:rsid w:val="00C57F3C"/>
    <w:rsid w:val="00C6072A"/>
    <w:rsid w:val="00C6189E"/>
    <w:rsid w:val="00C6229B"/>
    <w:rsid w:val="00C62F70"/>
    <w:rsid w:val="00C64EE4"/>
    <w:rsid w:val="00C7380B"/>
    <w:rsid w:val="00C741FB"/>
    <w:rsid w:val="00C75A2A"/>
    <w:rsid w:val="00C769BD"/>
    <w:rsid w:val="00C77DC2"/>
    <w:rsid w:val="00C81F60"/>
    <w:rsid w:val="00C82CDC"/>
    <w:rsid w:val="00C84E3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0F6D"/>
    <w:rsid w:val="00CA1C8D"/>
    <w:rsid w:val="00CA23DE"/>
    <w:rsid w:val="00CA380B"/>
    <w:rsid w:val="00CA3EEC"/>
    <w:rsid w:val="00CA42A6"/>
    <w:rsid w:val="00CA7790"/>
    <w:rsid w:val="00CB714C"/>
    <w:rsid w:val="00CC18F5"/>
    <w:rsid w:val="00CC190A"/>
    <w:rsid w:val="00CC19C4"/>
    <w:rsid w:val="00CC1F9C"/>
    <w:rsid w:val="00CC22AD"/>
    <w:rsid w:val="00CC241E"/>
    <w:rsid w:val="00CC29B7"/>
    <w:rsid w:val="00CC4691"/>
    <w:rsid w:val="00CC6D13"/>
    <w:rsid w:val="00CC73C4"/>
    <w:rsid w:val="00CC76DA"/>
    <w:rsid w:val="00CC7FE3"/>
    <w:rsid w:val="00CD2F70"/>
    <w:rsid w:val="00CD35E3"/>
    <w:rsid w:val="00CD47AF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565D"/>
    <w:rsid w:val="00CE765A"/>
    <w:rsid w:val="00CF1353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67CD"/>
    <w:rsid w:val="00D17A0A"/>
    <w:rsid w:val="00D17D1F"/>
    <w:rsid w:val="00D21AF6"/>
    <w:rsid w:val="00D23F6D"/>
    <w:rsid w:val="00D2473D"/>
    <w:rsid w:val="00D26B16"/>
    <w:rsid w:val="00D27DD8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069C"/>
    <w:rsid w:val="00D61DCC"/>
    <w:rsid w:val="00D62065"/>
    <w:rsid w:val="00D6320F"/>
    <w:rsid w:val="00D6442E"/>
    <w:rsid w:val="00D65D66"/>
    <w:rsid w:val="00D66222"/>
    <w:rsid w:val="00D6750A"/>
    <w:rsid w:val="00D7216A"/>
    <w:rsid w:val="00D74CDF"/>
    <w:rsid w:val="00D75C54"/>
    <w:rsid w:val="00D77823"/>
    <w:rsid w:val="00D80E01"/>
    <w:rsid w:val="00D82FD0"/>
    <w:rsid w:val="00D84435"/>
    <w:rsid w:val="00D85469"/>
    <w:rsid w:val="00D8617F"/>
    <w:rsid w:val="00D86AFF"/>
    <w:rsid w:val="00D979CA"/>
    <w:rsid w:val="00D97F66"/>
    <w:rsid w:val="00DA0155"/>
    <w:rsid w:val="00DA092B"/>
    <w:rsid w:val="00DA2A6C"/>
    <w:rsid w:val="00DA393A"/>
    <w:rsid w:val="00DA62C1"/>
    <w:rsid w:val="00DA680E"/>
    <w:rsid w:val="00DA7A21"/>
    <w:rsid w:val="00DB25E9"/>
    <w:rsid w:val="00DB4A17"/>
    <w:rsid w:val="00DB52F7"/>
    <w:rsid w:val="00DB5509"/>
    <w:rsid w:val="00DC4395"/>
    <w:rsid w:val="00DC52B4"/>
    <w:rsid w:val="00DC6639"/>
    <w:rsid w:val="00DC70D0"/>
    <w:rsid w:val="00DD0180"/>
    <w:rsid w:val="00DD1CA5"/>
    <w:rsid w:val="00DD258C"/>
    <w:rsid w:val="00DD4FAC"/>
    <w:rsid w:val="00DD5947"/>
    <w:rsid w:val="00DD5C11"/>
    <w:rsid w:val="00DE29E4"/>
    <w:rsid w:val="00DE3E1C"/>
    <w:rsid w:val="00DE3E53"/>
    <w:rsid w:val="00DE486A"/>
    <w:rsid w:val="00DE4C46"/>
    <w:rsid w:val="00DF0D93"/>
    <w:rsid w:val="00DF0F7A"/>
    <w:rsid w:val="00DF1556"/>
    <w:rsid w:val="00DF2A19"/>
    <w:rsid w:val="00DF46D1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CEE"/>
    <w:rsid w:val="00E07FC0"/>
    <w:rsid w:val="00E109C3"/>
    <w:rsid w:val="00E12D4A"/>
    <w:rsid w:val="00E16D27"/>
    <w:rsid w:val="00E1786C"/>
    <w:rsid w:val="00E20542"/>
    <w:rsid w:val="00E215BD"/>
    <w:rsid w:val="00E22309"/>
    <w:rsid w:val="00E22FDE"/>
    <w:rsid w:val="00E24C0D"/>
    <w:rsid w:val="00E25712"/>
    <w:rsid w:val="00E2598F"/>
    <w:rsid w:val="00E27DB5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5D5"/>
    <w:rsid w:val="00E6187C"/>
    <w:rsid w:val="00E63D11"/>
    <w:rsid w:val="00E658BE"/>
    <w:rsid w:val="00E6698F"/>
    <w:rsid w:val="00E66F70"/>
    <w:rsid w:val="00E67167"/>
    <w:rsid w:val="00E74519"/>
    <w:rsid w:val="00E75F46"/>
    <w:rsid w:val="00E81984"/>
    <w:rsid w:val="00E8655C"/>
    <w:rsid w:val="00E87967"/>
    <w:rsid w:val="00E87DFF"/>
    <w:rsid w:val="00E92741"/>
    <w:rsid w:val="00E93329"/>
    <w:rsid w:val="00E93D2F"/>
    <w:rsid w:val="00E94F62"/>
    <w:rsid w:val="00E9644C"/>
    <w:rsid w:val="00E9758C"/>
    <w:rsid w:val="00E977E8"/>
    <w:rsid w:val="00EA0591"/>
    <w:rsid w:val="00EA1102"/>
    <w:rsid w:val="00EA1A6C"/>
    <w:rsid w:val="00EA2349"/>
    <w:rsid w:val="00EA23BF"/>
    <w:rsid w:val="00EA30AC"/>
    <w:rsid w:val="00EA3968"/>
    <w:rsid w:val="00EA43A6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3FA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3AD7"/>
    <w:rsid w:val="00EE4C4D"/>
    <w:rsid w:val="00EE4CB6"/>
    <w:rsid w:val="00EE4FD6"/>
    <w:rsid w:val="00EE6095"/>
    <w:rsid w:val="00EE68FA"/>
    <w:rsid w:val="00EE69A5"/>
    <w:rsid w:val="00EE7299"/>
    <w:rsid w:val="00EF74BC"/>
    <w:rsid w:val="00EF7849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4188"/>
    <w:rsid w:val="00F21511"/>
    <w:rsid w:val="00F222D0"/>
    <w:rsid w:val="00F23A76"/>
    <w:rsid w:val="00F27741"/>
    <w:rsid w:val="00F279A5"/>
    <w:rsid w:val="00F305E6"/>
    <w:rsid w:val="00F32FBB"/>
    <w:rsid w:val="00F35AE8"/>
    <w:rsid w:val="00F36667"/>
    <w:rsid w:val="00F379D3"/>
    <w:rsid w:val="00F425C0"/>
    <w:rsid w:val="00F4455B"/>
    <w:rsid w:val="00F46457"/>
    <w:rsid w:val="00F53031"/>
    <w:rsid w:val="00F544F3"/>
    <w:rsid w:val="00F60970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A7E4F"/>
    <w:rsid w:val="00FB036C"/>
    <w:rsid w:val="00FB49C7"/>
    <w:rsid w:val="00FB518B"/>
    <w:rsid w:val="00FB6A32"/>
    <w:rsid w:val="00FB73E9"/>
    <w:rsid w:val="00FB75B5"/>
    <w:rsid w:val="00FB7796"/>
    <w:rsid w:val="00FC178A"/>
    <w:rsid w:val="00FC2696"/>
    <w:rsid w:val="00FC5B2B"/>
    <w:rsid w:val="00FC62F2"/>
    <w:rsid w:val="00FC64DF"/>
    <w:rsid w:val="00FC73A7"/>
    <w:rsid w:val="00FC777F"/>
    <w:rsid w:val="00FD2190"/>
    <w:rsid w:val="00FD71E4"/>
    <w:rsid w:val="00FE30F1"/>
    <w:rsid w:val="00FE4D02"/>
    <w:rsid w:val="00FE5408"/>
    <w:rsid w:val="00FE5DCD"/>
    <w:rsid w:val="00FE5ECE"/>
    <w:rsid w:val="00FE6C2F"/>
    <w:rsid w:val="00FE77E6"/>
    <w:rsid w:val="00FF0417"/>
    <w:rsid w:val="00FF271E"/>
    <w:rsid w:val="00FF336A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FAE5C"/>
  <w15:docId w15:val="{BB17C8F9-2BE8-45F9-AFD4-E57AA9B6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uiPriority w:val="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EA2349"/>
    <w:rPr>
      <w:rFonts w:ascii="Arial" w:hAnsi="Arial" w:cs="Arial"/>
      <w:b/>
      <w:bCs/>
      <w:lang w:val="ru-RU" w:eastAsia="ru-RU" w:bidi="ar-SA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211">
    <w:name w:val="Основной текст с отступом 21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Заголовок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uiPriority w:val="9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4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5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link w:val="aff6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8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rsid w:val="00D86AFF"/>
  </w:style>
  <w:style w:type="paragraph" w:customStyle="1" w:styleId="affc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3"/>
    <w:rsid w:val="00D86AFF"/>
    <w:pPr>
      <w:ind w:left="1800"/>
    </w:pPr>
  </w:style>
  <w:style w:type="paragraph" w:customStyle="1" w:styleId="312">
    <w:name w:val="Список 31"/>
    <w:basedOn w:val="aff3"/>
    <w:rsid w:val="00D86AFF"/>
    <w:pPr>
      <w:ind w:left="2160"/>
    </w:pPr>
  </w:style>
  <w:style w:type="paragraph" w:customStyle="1" w:styleId="410">
    <w:name w:val="Список 41"/>
    <w:basedOn w:val="aff3"/>
    <w:rsid w:val="00D86AFF"/>
    <w:pPr>
      <w:ind w:left="2520"/>
    </w:pPr>
  </w:style>
  <w:style w:type="paragraph" w:customStyle="1" w:styleId="51">
    <w:name w:val="Список 51"/>
    <w:basedOn w:val="aff3"/>
    <w:rsid w:val="00D86AFF"/>
    <w:pPr>
      <w:ind w:left="2880"/>
    </w:pPr>
  </w:style>
  <w:style w:type="paragraph" w:customStyle="1" w:styleId="215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rsid w:val="00D86AFF"/>
    <w:pPr>
      <w:ind w:firstLine="0"/>
    </w:pPr>
  </w:style>
  <w:style w:type="paragraph" w:customStyle="1" w:styleId="216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2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7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link w:val="afff8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link w:val="afffa"/>
    <w:semiHidden/>
    <w:rsid w:val="00986A2F"/>
    <w:rPr>
      <w:lang w:eastAsia="ar-SA"/>
    </w:rPr>
  </w:style>
  <w:style w:type="paragraph" w:styleId="afffc">
    <w:name w:val="annotation subject"/>
    <w:basedOn w:val="1ff2"/>
    <w:next w:val="1ff2"/>
    <w:link w:val="afffd"/>
    <w:rsid w:val="00D86AFF"/>
    <w:rPr>
      <w:b/>
      <w:bCs/>
    </w:rPr>
  </w:style>
  <w:style w:type="character" w:customStyle="1" w:styleId="afffd">
    <w:name w:val="Тема примечания Знак"/>
    <w:link w:val="afffc"/>
    <w:rsid w:val="00986A2F"/>
    <w:rPr>
      <w:b/>
      <w:bCs/>
      <w:lang w:eastAsia="ar-SA"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b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8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rsid w:val="00D86AFF"/>
    <w:rPr>
      <w:sz w:val="22"/>
    </w:rPr>
  </w:style>
  <w:style w:type="paragraph" w:customStyle="1" w:styleId="afffff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/>
      <w:sz w:val="20"/>
      <w:szCs w:val="20"/>
    </w:rPr>
  </w:style>
  <w:style w:type="character" w:customStyle="1" w:styleId="afffff5">
    <w:name w:val="Текст Знак"/>
    <w:link w:val="afffff4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7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c">
    <w:name w:val="Обычный1"/>
    <w:rsid w:val="00950359"/>
    <w:rPr>
      <w:sz w:val="28"/>
    </w:rPr>
  </w:style>
  <w:style w:type="paragraph" w:customStyle="1" w:styleId="111">
    <w:name w:val="Основной текст11"/>
    <w:basedOn w:val="1ffc"/>
    <w:rsid w:val="00950359"/>
    <w:pPr>
      <w:snapToGrid w:val="0"/>
      <w:jc w:val="both"/>
    </w:pPr>
    <w:rPr>
      <w:rFonts w:ascii="a_Timer" w:hAnsi="a_Timer"/>
    </w:rPr>
  </w:style>
  <w:style w:type="paragraph" w:customStyle="1" w:styleId="21a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b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c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8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9">
    <w:name w:val="footnote text"/>
    <w:basedOn w:val="a"/>
    <w:link w:val="afffffa"/>
    <w:unhideWhenUsed/>
    <w:rsid w:val="00A00128"/>
    <w:rPr>
      <w:sz w:val="20"/>
      <w:szCs w:val="20"/>
    </w:rPr>
  </w:style>
  <w:style w:type="character" w:customStyle="1" w:styleId="afffffa">
    <w:name w:val="Текст сноски Знак"/>
    <w:basedOn w:val="a1"/>
    <w:link w:val="afffff9"/>
    <w:rsid w:val="00A00128"/>
  </w:style>
  <w:style w:type="character" w:styleId="afffffb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1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d">
    <w:name w:val="Placeholder Text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B509AD901C37433C235E5FFB5860BB5D8A2C14DAD552F0115938A89DE58B2375F61220C6171F9B75B9AF6382AFAD9F2E8E892FC02157E0E5AACEFM650H" TargetMode="External"/><Relationship Id="rId13" Type="http://schemas.openxmlformats.org/officeDocument/2006/relationships/hyperlink" Target="consultantplus://offline/ref=E47B509AD901C37433C235E5FFB5860BB5D8A2C14DAB592D0016938A89DE58B2375F61220C6171F9B75B9AF6382AFAD9F2E8E892FC02157E0E5AACEFM650H" TargetMode="External"/><Relationship Id="rId18" Type="http://schemas.openxmlformats.org/officeDocument/2006/relationships/hyperlink" Target="consultantplus://offline/ref=8C19B7643F3D9494604968C4328B2764D266A973B10ED7E985B214B38BCCE7FD1D8FCE32A4F92276261AD5C639F09D86ACE098C1E3K1gC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B509AD901C37433C235E5FFB5860BB5D8A2C14DAB59250016938A89DE58B2375F61220C6171F9B75B9AF6382AFAD9F2E8E892FC02157E0E5AACEFM650H" TargetMode="External"/><Relationship Id="rId17" Type="http://schemas.openxmlformats.org/officeDocument/2006/relationships/hyperlink" Target="consultantplus://offline/ref=E47B509AD901C37433C235E5FFB5860BB5D8A2C14EAB532B061A938A89DE58B2375F61220C6171F9B75B9AF6382AFAD9F2E8E892FC02157E0E5AACEFM65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7B509AD901C37433C235E5FFB5860BB5D8A2C14EA8562D011B938A89DE58B2375F61220C6171F9B75B9AF6382AFAD9F2E8E892FC02157E0E5AACEFM650H" TargetMode="External"/><Relationship Id="rId20" Type="http://schemas.openxmlformats.org/officeDocument/2006/relationships/hyperlink" Target="consultantplus://offline/ref=E47B509AD901C37433C22BE8E9D9D104B7D6FDCB4DAB5B7A594695DDD68E5EE7771F67714E2077ACE61FCFFB3E20B088B1A3E791FFM15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7B509AD901C37433C235E5FFB5860BB5D8A2C14DAB512A051A938A89DE58B2375F61220C6171F9B75B9AF6382AFAD9F2E8E892FC02157E0E5AACEFM65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7B509AD901C37433C235E5FFB5860BB5D8A2C14EAD552A0117938A89DE58B2375F61220C6171F9B75B9AF6382AFAD9F2E8E892FC02157E0E5AACEFM65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7B509AD901C37433C235E5FFB5860BB5D8A2C14DA959290417938A89DE58B2375F61220C6171F9B75B9AF6382AFAD9F2E8E892FC02157E0E5AACEFM650H" TargetMode="External"/><Relationship Id="rId19" Type="http://schemas.openxmlformats.org/officeDocument/2006/relationships/hyperlink" Target="consultantplus://offline/ref=8C19B7643F3D9494604968C4328B2764D266A973B10ED7E985B214B38BCCE7FD1D8FCE34A4FF29227F55D49A7DAD8E86ACE09AC9FF1D032EK8g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7B509AD901C37433C235E5FFB5860BB5D8A2C14DAC5729031B938A89DE58B2375F61220C6171F9B75B9AF6382AFAD9F2E8E892FC02157E0E5AACEFM650H" TargetMode="External"/><Relationship Id="rId14" Type="http://schemas.openxmlformats.org/officeDocument/2006/relationships/hyperlink" Target="consultantplus://offline/ref=E47B509AD901C37433C235E5FFB5860BB5D8A2C14DA556280310938A89DE58B2375F61220C6171F9B75B9AF6382AFAD9F2E8E892FC02157E0E5AACEFM65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08F7-F921-43FD-8592-998EDFDB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5860</CharactersWithSpaces>
  <SharedDoc>false</SharedDoc>
  <HLinks>
    <vt:vector size="312" baseType="variant">
      <vt:variant>
        <vt:i4>6488117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6422581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7471165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consultantplus://offline/ref=779A89B03D8E4B3FE27F1DFB392EB4B9F21466E59CC137669412AD3EjCm7L</vt:lpwstr>
      </vt:variant>
      <vt:variant>
        <vt:lpwstr/>
      </vt:variant>
      <vt:variant>
        <vt:i4>8060987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8060987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4521994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consultantplus://offline/ref=779A89B03D8E4B3FE27F1DFB392EB4B9F41868E79CCA6A6C9C4BA13CC02B21076A32A91719j0mBL</vt:lpwstr>
      </vt:variant>
      <vt:variant>
        <vt:lpwstr/>
      </vt:variant>
      <vt:variant>
        <vt:i4>2228286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consultantplus://offline/ref=779A89B03D8E4B3FE27F03F62F42E3B6F3173EED92CD6332C214FA6197222B50j2mDL</vt:lpwstr>
      </vt:variant>
      <vt:variant>
        <vt:lpwstr/>
      </vt:variant>
      <vt:variant>
        <vt:i4>8061033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consultantplus://offline/ref=779A89B03D8E4B3FE27F1DFB392EB4B9F41868E79CCA6A6C9C4BA13CC02B21076A32A911190C826Aj5m2L</vt:lpwstr>
      </vt:variant>
      <vt:variant>
        <vt:lpwstr/>
      </vt:variant>
      <vt:variant>
        <vt:i4>8061037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consultantplus://offline/ref=779A89B03D8E4B3FE27F1DFB392EB4B9F41868E79CCA6A6C9C4BA13CC02B21076A32A911190C826Aj5m6L</vt:lpwstr>
      </vt:variant>
      <vt:variant>
        <vt:lpwstr/>
      </vt:variant>
      <vt:variant>
        <vt:i4>8061036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consultantplus://offline/ref=779A89B03D8E4B3FE27F1DFB392EB4B9F41D69E991CE6A6C9C4BA13CC02B21076A32A911190C8F62j5m5L</vt:lpwstr>
      </vt:variant>
      <vt:variant>
        <vt:lpwstr/>
      </vt:variant>
      <vt:variant>
        <vt:i4>6750263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6422583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Par1524</vt:lpwstr>
      </vt:variant>
      <vt:variant>
        <vt:i4>6291511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Par1504</vt:lpwstr>
      </vt:variant>
      <vt:variant>
        <vt:i4>6881329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6684721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Par1367</vt:lpwstr>
      </vt:variant>
      <vt:variant>
        <vt:i4>8061038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consultantplus://offline/ref=779A89B03D8E4B3FE27F1DFB392EB4B9F41D66E292C26A6C9C4BA13CC02B21076A32A911190C8B62j5mCL</vt:lpwstr>
      </vt:variant>
      <vt:variant>
        <vt:lpwstr/>
      </vt:variant>
      <vt:variant>
        <vt:i4>6750257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Par1372</vt:lpwstr>
      </vt:variant>
      <vt:variant>
        <vt:i4>6422576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Par1195</vt:lpwstr>
      </vt:variant>
      <vt:variant>
        <vt:i4>7012400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8061027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consultantplus://offline/ref=4E605571A9AEFA77FD95AB58F1BBA5AC50A5E57219AFD93CFD823C2C3A649F7FAB57944E64AF7BE1i5mCL</vt:lpwstr>
      </vt:variant>
      <vt:variant>
        <vt:lpwstr/>
      </vt:variant>
      <vt:variant>
        <vt:i4>8061032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consultantplus://offline/ref=4E605571A9AEFA77FD95AB58F1BBA5AC50A5E57219AFD93CFD823C2C3A649F7FAB57944E64AE72E9i5m3L</vt:lpwstr>
      </vt:variant>
      <vt:variant>
        <vt:lpwstr/>
      </vt:variant>
      <vt:variant>
        <vt:i4>8061036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consultantplus://offline/ref=4E605571A9AEFA77FD95AB58F1BBA5AC50A5E57219AFD93CFD823C2C3A649F7FAB57944E64AE72E9i5m7L</vt:lpwstr>
      </vt:variant>
      <vt:variant>
        <vt:lpwstr/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4849676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consultantplus://offline/ref=4E605571A9AEFA77FD95AB58F1BBA5AC50A1E87D12ABD93CFD823C2C3A649F7FAB5794i4m9L</vt:lpwstr>
      </vt:variant>
      <vt:variant>
        <vt:lpwstr/>
      </vt:variant>
      <vt:variant>
        <vt:i4>6815796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Par960</vt:lpwstr>
      </vt:variant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Par1089</vt:lpwstr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8061039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consultantplus://offline/ref=4E605571A9AEFA77FD95B555E7D7F2A357AAB37817A7D16EA8DD67716D6D9528iEmCL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consultantplus://offline/ref=4E605571A9AEFA77FD95AB58F1BBA5AC59A5EC7314A48436F5DB302E3D6BC068AC1E984F64AE7BiEm8L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consultantplus://offline/ref=4E605571A9AEFA77FD95AB58F1BBA5AC56A0E87517A48436F5DB302E3D6BC068AC1E984F64AE7BiEm8L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Казанская Наталья Валериевна</cp:lastModifiedBy>
  <cp:revision>27</cp:revision>
  <cp:lastPrinted>2023-08-22T05:09:00Z</cp:lastPrinted>
  <dcterms:created xsi:type="dcterms:W3CDTF">2019-12-05T04:57:00Z</dcterms:created>
  <dcterms:modified xsi:type="dcterms:W3CDTF">2023-08-22T05:09:00Z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4b2aa10f-d6f9-4f7a-b61b-9724dfbecee7</vt:lpwstr>
  </property>
</Properties>
</file>